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Pr="00654EE8" w:rsidRDefault="00B445FE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 xml:space="preserve">Sprawozdanie </w:t>
      </w:r>
      <w:r w:rsidR="0028627A" w:rsidRPr="00654EE8">
        <w:rPr>
          <w:b/>
          <w:bCs/>
          <w:sz w:val="36"/>
          <w:szCs w:val="36"/>
        </w:rPr>
        <w:t>z realizacji</w:t>
      </w:r>
    </w:p>
    <w:p w:rsidR="00B445FE" w:rsidRPr="00654EE8" w:rsidRDefault="00B445FE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 xml:space="preserve">Gminnego Programu </w:t>
      </w:r>
      <w:r w:rsidR="0028627A" w:rsidRPr="00654EE8">
        <w:rPr>
          <w:b/>
          <w:bCs/>
          <w:sz w:val="36"/>
          <w:szCs w:val="36"/>
        </w:rPr>
        <w:t xml:space="preserve">Przeciwdziałania Przemocy w </w:t>
      </w:r>
      <w:r w:rsidRPr="00654EE8">
        <w:rPr>
          <w:b/>
          <w:bCs/>
          <w:sz w:val="36"/>
          <w:szCs w:val="36"/>
        </w:rPr>
        <w:t>Rodzinie oraz Ochrony Ofiar Przemocy w Rodzinie</w:t>
      </w:r>
    </w:p>
    <w:p w:rsidR="00B445FE" w:rsidRPr="00654EE8" w:rsidRDefault="00E03805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>na lata 2016 -2021</w:t>
      </w:r>
    </w:p>
    <w:p w:rsidR="00E03805" w:rsidRPr="00654EE8" w:rsidRDefault="00E03805" w:rsidP="0028627A">
      <w:pPr>
        <w:jc w:val="center"/>
        <w:rPr>
          <w:b/>
          <w:bCs/>
          <w:sz w:val="36"/>
          <w:szCs w:val="36"/>
        </w:rPr>
      </w:pPr>
    </w:p>
    <w:p w:rsidR="00B445FE" w:rsidRPr="00654EE8" w:rsidRDefault="0028627A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>za</w:t>
      </w:r>
      <w:r w:rsidR="00BC5DDE" w:rsidRPr="00654EE8">
        <w:rPr>
          <w:b/>
          <w:bCs/>
          <w:sz w:val="36"/>
          <w:szCs w:val="36"/>
        </w:rPr>
        <w:t xml:space="preserve"> 2020</w:t>
      </w:r>
      <w:r w:rsidRPr="00654EE8">
        <w:rPr>
          <w:b/>
          <w:bCs/>
          <w:sz w:val="36"/>
          <w:szCs w:val="36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4D6D87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39E77654" wp14:editId="1B61DB49">
            <wp:extent cx="1207135" cy="1484630"/>
            <wp:effectExtent l="0" t="0" r="0" b="1270"/>
            <wp:docPr id="1" name="Obraz 1" descr="Kobyli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bylin-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183428">
      <w:pPr>
        <w:jc w:val="center"/>
      </w:pPr>
    </w:p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B445FE" w:rsidRDefault="00B445FE" w:rsidP="00B445FE"/>
    <w:p w:rsidR="00654EE8" w:rsidRDefault="00654EE8" w:rsidP="00B445FE"/>
    <w:p w:rsidR="004D6D87" w:rsidRDefault="004D6D87" w:rsidP="00B445FE"/>
    <w:p w:rsidR="004D6D87" w:rsidRDefault="004D6D87" w:rsidP="00B445FE">
      <w:bookmarkStart w:id="0" w:name="_GoBack"/>
      <w:bookmarkEnd w:id="0"/>
    </w:p>
    <w:p w:rsidR="0028627A" w:rsidRPr="0028627A" w:rsidRDefault="0028627A" w:rsidP="00B445FE">
      <w:pPr>
        <w:spacing w:line="360" w:lineRule="auto"/>
        <w:jc w:val="both"/>
        <w:rPr>
          <w:sz w:val="24"/>
        </w:rPr>
      </w:pPr>
    </w:p>
    <w:p w:rsidR="00324365" w:rsidRDefault="00066ABF" w:rsidP="00232C2E">
      <w:pPr>
        <w:spacing w:line="360" w:lineRule="auto"/>
        <w:ind w:right="565"/>
        <w:jc w:val="both"/>
        <w:rPr>
          <w:sz w:val="24"/>
        </w:rPr>
      </w:pPr>
      <w:r>
        <w:rPr>
          <w:sz w:val="24"/>
        </w:rPr>
        <w:lastRenderedPageBreak/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232C2E">
      <w:pPr>
        <w:spacing w:line="360" w:lineRule="auto"/>
        <w:ind w:right="565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232C2E">
      <w:pPr>
        <w:autoSpaceDE w:val="0"/>
        <w:spacing w:line="360" w:lineRule="auto"/>
        <w:ind w:right="565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232C2E">
      <w:pPr>
        <w:autoSpaceDE w:val="0"/>
        <w:spacing w:line="360" w:lineRule="auto"/>
        <w:ind w:right="565"/>
        <w:jc w:val="both"/>
        <w:rPr>
          <w:rFonts w:cs="Times New Roman"/>
          <w:sz w:val="24"/>
        </w:rPr>
      </w:pPr>
    </w:p>
    <w:p w:rsidR="00BE5D0B" w:rsidRDefault="00FF175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FF1750" w:rsidRDefault="00FF1750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>na tema</w:t>
      </w:r>
      <w:r w:rsidR="00D86D06">
        <w:rPr>
          <w:rFonts w:cs="Times New Roman"/>
          <w:sz w:val="24"/>
        </w:rPr>
        <w:t>t przemocy, a także na bieżąco aktualizowano</w:t>
      </w:r>
      <w:r w:rsidR="00151AB0">
        <w:rPr>
          <w:rFonts w:cs="Times New Roman"/>
          <w:sz w:val="24"/>
        </w:rPr>
        <w:t xml:space="preserve">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151AB0" w:rsidRDefault="00542696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wywieszenie informacji </w:t>
      </w:r>
      <w:r w:rsidR="00151AB0">
        <w:rPr>
          <w:rFonts w:cs="Times New Roman"/>
          <w:sz w:val="24"/>
        </w:rPr>
        <w:t xml:space="preserve">na gazetkach szkolnych, </w:t>
      </w:r>
      <w:r>
        <w:rPr>
          <w:rFonts w:cs="Times New Roman"/>
          <w:sz w:val="24"/>
        </w:rPr>
        <w:t>na tablicy informacyjnej w Urzędzie Gminy Kobylin-Borzymy</w:t>
      </w:r>
      <w:r w:rsidR="00151AB0">
        <w:rPr>
          <w:rFonts w:cs="Times New Roman"/>
          <w:sz w:val="24"/>
        </w:rPr>
        <w:t>;</w:t>
      </w:r>
    </w:p>
    <w:p w:rsidR="00034641" w:rsidRDefault="00034641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 zakładce „przemoc w rodzinie’’;</w:t>
      </w:r>
    </w:p>
    <w:p w:rsidR="00151AB0" w:rsidRDefault="00151AB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</w:t>
      </w:r>
      <w:r w:rsidR="00BC5DDE">
        <w:rPr>
          <w:rFonts w:cs="Times New Roman"/>
          <w:sz w:val="24"/>
        </w:rPr>
        <w:t>y w szkołach, w ośrodku zdrowia,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spotkania profilaktyczne przeprowadzane przez funkcjonariuszy PP w Sokołach i KPP w </w:t>
      </w:r>
      <w:proofErr w:type="spellStart"/>
      <w:r>
        <w:rPr>
          <w:rFonts w:cs="Times New Roman"/>
          <w:sz w:val="24"/>
        </w:rPr>
        <w:t>Wys-Maz</w:t>
      </w:r>
      <w:proofErr w:type="spellEnd"/>
      <w:r>
        <w:rPr>
          <w:rFonts w:cs="Times New Roman"/>
          <w:sz w:val="24"/>
        </w:rPr>
        <w:t xml:space="preserve"> z seniorami </w:t>
      </w:r>
      <w:r w:rsidR="00654EE8">
        <w:rPr>
          <w:rFonts w:cs="Times New Roman"/>
          <w:sz w:val="24"/>
        </w:rPr>
        <w:t xml:space="preserve">(w Klubie Seniora) </w:t>
      </w:r>
      <w:r>
        <w:rPr>
          <w:rFonts w:cs="Times New Roman"/>
          <w:sz w:val="24"/>
        </w:rPr>
        <w:t>oraz mieszkańcami gminy,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zamieszczenie na stronie internetowej szkoły informacji o instytucjach pomocowych oraz całodobowym telefonie zaufania dla dzieci i młodzieży,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rozpropagowanie wśród uczniów i rodziców ulotek informacyjnych z zakresu profilaktyki uzależnień i przemocy w rodzinie,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ankietowanie uczniów i mieszkańców gminy  – diagnoza problemów społe</w:t>
      </w:r>
      <w:r w:rsidR="00654EE8">
        <w:rPr>
          <w:rFonts w:cs="Times New Roman"/>
          <w:sz w:val="24"/>
        </w:rPr>
        <w:t>cznych, w tym zjawiska przemocy,</w:t>
      </w:r>
    </w:p>
    <w:p w:rsidR="00654EE8" w:rsidRDefault="00654EE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kampanie informacyjne z funduszu solidarnościowego dotyczące przemocy w rodzinie.</w:t>
      </w:r>
    </w:p>
    <w:p w:rsidR="00D2105B" w:rsidRDefault="00D2105B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D2105B" w:rsidRDefault="00151AB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BB0F65" w:rsidRDefault="00D2105B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AF1D3E" w:rsidRDefault="00F14827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BC5DDE">
        <w:rPr>
          <w:rFonts w:cs="Times New Roman"/>
          <w:sz w:val="24"/>
        </w:rPr>
        <w:t>realizacja programu edukacji zdrowotnej „Bieg po zdrowie’’, „Czyste powietrze wokół nas”,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zaj</w:t>
      </w:r>
      <w:r w:rsidR="003B3F24">
        <w:rPr>
          <w:rFonts w:cs="Times New Roman"/>
          <w:sz w:val="24"/>
        </w:rPr>
        <w:t>ę</w:t>
      </w:r>
      <w:r>
        <w:rPr>
          <w:rFonts w:cs="Times New Roman"/>
          <w:sz w:val="24"/>
        </w:rPr>
        <w:t xml:space="preserve">cia wychowawcze z zakresu praw dziecka, przeciwdziałania przemocy, </w:t>
      </w:r>
      <w:r w:rsidR="003B3F24">
        <w:rPr>
          <w:rFonts w:cs="Times New Roman"/>
          <w:sz w:val="24"/>
        </w:rPr>
        <w:t>umiejętność rozwiązywania konfliktów radzenia sobie z własna i cudzą agresją,</w:t>
      </w:r>
    </w:p>
    <w:p w:rsidR="003B3F24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pedagogizacja rodziców podczas wywiadówek,</w:t>
      </w:r>
    </w:p>
    <w:p w:rsidR="003B3F24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spotkania profilaktyczne przeprowadzone przez dzielnicowych z uczniami szkół podstawowych na terenie gminy.</w:t>
      </w:r>
    </w:p>
    <w:p w:rsidR="000216C9" w:rsidRDefault="000216C9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>-rozpropagowano wśród uczniów, rodziców i nauczycieli ulotki z informacjami z zakresu profilaktyki uzależnień i przemocy w rodzinie.</w:t>
      </w:r>
    </w:p>
    <w:p w:rsidR="00AF1D3E" w:rsidRDefault="00AF1D3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Odbyły się również spotkania z przedstawicielami Wydziału Prewencji Komendy Powiatowej w Wysokiem Mazowieckiem</w:t>
      </w:r>
      <w:r w:rsidR="00CA7ABF">
        <w:rPr>
          <w:rFonts w:eastAsia="Calibri"/>
          <w:sz w:val="22"/>
          <w:szCs w:val="22"/>
          <w:lang w:eastAsia="en-US"/>
        </w:rPr>
        <w:t xml:space="preserve"> oraz Posterunkiem Policji w Sokołach </w:t>
      </w:r>
      <w:r>
        <w:rPr>
          <w:rFonts w:eastAsia="Calibri"/>
          <w:sz w:val="22"/>
          <w:szCs w:val="22"/>
          <w:lang w:eastAsia="en-US"/>
        </w:rPr>
        <w:t xml:space="preserve"> były to spotkania </w:t>
      </w:r>
      <w:r w:rsidR="00CA7ABF">
        <w:rPr>
          <w:rFonts w:eastAsia="Calibri"/>
          <w:sz w:val="22"/>
          <w:szCs w:val="22"/>
          <w:lang w:eastAsia="en-US"/>
        </w:rPr>
        <w:t>informacyjno-edukacyjne dla uc</w:t>
      </w:r>
      <w:r w:rsidR="000216C9">
        <w:rPr>
          <w:rFonts w:eastAsia="Calibri"/>
          <w:sz w:val="22"/>
          <w:szCs w:val="22"/>
          <w:lang w:eastAsia="en-US"/>
        </w:rPr>
        <w:t>zniów klas IV-VIII na temat bezpieczeństwa w Internecie</w:t>
      </w:r>
    </w:p>
    <w:p w:rsidR="00AF1D3E" w:rsidRDefault="00AF1D3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Odbyły się </w:t>
      </w:r>
      <w:r w:rsidR="00162A46">
        <w:rPr>
          <w:rFonts w:eastAsia="Calibri"/>
          <w:sz w:val="22"/>
          <w:szCs w:val="22"/>
          <w:lang w:eastAsia="en-US"/>
        </w:rPr>
        <w:t>również porady i konsultacje indywidualne dla rodziców przez pedagoga szkolnego i nauczycieli, oraz imprezy szkolne i środowiskowe z u</w:t>
      </w:r>
      <w:r w:rsidR="00CA7ABF">
        <w:rPr>
          <w:rFonts w:eastAsia="Calibri"/>
          <w:sz w:val="22"/>
          <w:szCs w:val="22"/>
          <w:lang w:eastAsia="en-US"/>
        </w:rPr>
        <w:t>działem członków rodzin: -</w:t>
      </w:r>
      <w:r w:rsidR="00162A46">
        <w:rPr>
          <w:rFonts w:eastAsia="Calibri"/>
          <w:sz w:val="22"/>
          <w:szCs w:val="22"/>
          <w:lang w:eastAsia="en-US"/>
        </w:rPr>
        <w:t xml:space="preserve"> dzień babci i dziadka, - festyny środowiskowe promujące zdrowy styl życia, - projekty edukacyjno-profilaktyczne.</w:t>
      </w:r>
    </w:p>
    <w:p w:rsidR="00F14827" w:rsidRDefault="009D194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Rozpowszechniano ulotki, plakaty, a także na bieżąco jest aktualizowana strona internetowa o instytucjach udzielających pomocy.</w:t>
      </w:r>
    </w:p>
    <w:p w:rsidR="009D194F" w:rsidRDefault="009D194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86095B" w:rsidRDefault="00A935F7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</w:t>
      </w:r>
      <w:r w:rsidR="00CA7ABF">
        <w:rPr>
          <w:rFonts w:cs="Times New Roman"/>
          <w:sz w:val="24"/>
        </w:rPr>
        <w:t>yc</w:t>
      </w:r>
      <w:r w:rsidR="0086095B">
        <w:rPr>
          <w:rFonts w:cs="Times New Roman"/>
          <w:sz w:val="24"/>
        </w:rPr>
        <w:t>h pracowników instytucji,  osoby</w:t>
      </w:r>
      <w:r>
        <w:rPr>
          <w:rFonts w:cs="Times New Roman"/>
          <w:sz w:val="24"/>
        </w:rPr>
        <w:t xml:space="preserve"> z Ośrodka</w:t>
      </w:r>
      <w:r w:rsidR="0086095B">
        <w:rPr>
          <w:rFonts w:cs="Times New Roman"/>
          <w:sz w:val="24"/>
        </w:rPr>
        <w:t xml:space="preserve"> Pomocy Społecznej uczestniczyły</w:t>
      </w:r>
      <w:r>
        <w:rPr>
          <w:rFonts w:cs="Times New Roman"/>
          <w:sz w:val="24"/>
        </w:rPr>
        <w:t xml:space="preserve"> w sz</w:t>
      </w:r>
      <w:r w:rsidR="0086095B">
        <w:rPr>
          <w:rFonts w:cs="Times New Roman"/>
          <w:sz w:val="24"/>
        </w:rPr>
        <w:t>koleniach:</w:t>
      </w:r>
    </w:p>
    <w:p w:rsidR="003B3F24" w:rsidRDefault="0086095B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="00CA7ABF">
        <w:rPr>
          <w:rFonts w:cs="Times New Roman"/>
          <w:sz w:val="24"/>
        </w:rPr>
        <w:t xml:space="preserve"> „</w:t>
      </w:r>
      <w:r w:rsidR="00DD342D">
        <w:rPr>
          <w:rFonts w:cs="Times New Roman"/>
          <w:sz w:val="24"/>
        </w:rPr>
        <w:t xml:space="preserve">Praca z rodziną </w:t>
      </w:r>
      <w:r w:rsidR="003B3F24">
        <w:rPr>
          <w:rFonts w:cs="Times New Roman"/>
          <w:sz w:val="24"/>
        </w:rPr>
        <w:t>z problemem przemocy”  zorganizowanym przez ROPS w Białymstoku,</w:t>
      </w:r>
    </w:p>
    <w:p w:rsidR="0086095B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Prowadzenie Niebieskiej Karty – Praca z osobami oraz rodzinami uwikłanymi w przemoc domową w czasie i po zakończeniu zagrożenia epidemicznego i stanu epidemii . Kontakt z osobą pokrzywdzoną i osobą stosującą przemoc,</w:t>
      </w:r>
    </w:p>
    <w:p w:rsidR="003B3F24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systematyczne uczestnictwo f-</w:t>
      </w:r>
      <w:proofErr w:type="spellStart"/>
      <w:r>
        <w:rPr>
          <w:rFonts w:cs="Times New Roman"/>
          <w:sz w:val="24"/>
        </w:rPr>
        <w:t>szy</w:t>
      </w:r>
      <w:proofErr w:type="spellEnd"/>
      <w:r>
        <w:rPr>
          <w:rFonts w:cs="Times New Roman"/>
          <w:sz w:val="24"/>
        </w:rPr>
        <w:t xml:space="preserve"> Policji w doskonaleniu zawodowym lokalnym oraz na szczeblu wojewódzkim poprzez wideokonferencję,</w:t>
      </w:r>
    </w:p>
    <w:p w:rsidR="003B3F24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-udział nauczycieli w szkoleniu ‘Działania wychowawcze wspierające rozwó</w:t>
      </w:r>
      <w:r w:rsidR="00BF7D78">
        <w:rPr>
          <w:rFonts w:cs="Times New Roman"/>
          <w:sz w:val="24"/>
        </w:rPr>
        <w:t>j kompetencji osobistych i społecznych uczniów.</w:t>
      </w:r>
    </w:p>
    <w:p w:rsidR="00542696" w:rsidRDefault="00542696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A935F7" w:rsidRDefault="00A935F7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CEL IV: ZAPEWNIENIE KOMPLEKSOWEJ POMOCY RODZINOM, W KTÓRYCH WYSTĘPUJE PRZEMOC Z UWZGLĘDNIENIEM POTRZEB WSZYSTKICH CZŁONKÓW RODZIN</w:t>
      </w:r>
    </w:p>
    <w:p w:rsidR="00A935F7" w:rsidRPr="00502F9A" w:rsidRDefault="00502F9A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</w:t>
      </w:r>
      <w:r w:rsidR="00072B07">
        <w:rPr>
          <w:rFonts w:cs="Times New Roman"/>
          <w:sz w:val="24"/>
        </w:rPr>
        <w:t xml:space="preserve"> poprzez</w:t>
      </w:r>
      <w:r w:rsidRPr="00502F9A">
        <w:rPr>
          <w:rFonts w:cs="Times New Roman"/>
          <w:sz w:val="24"/>
        </w:rPr>
        <w:t>:</w:t>
      </w:r>
    </w:p>
    <w:p w:rsidR="00502F9A" w:rsidRDefault="00502F9A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- diagnozowano sytuację w rodzinie</w:t>
      </w:r>
      <w:r>
        <w:rPr>
          <w:rFonts w:cs="Times New Roman"/>
          <w:sz w:val="24"/>
        </w:rPr>
        <w:t>;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objęcie pomocą psychologiczno-pedagogiczną w szkole uczniów dotkniętych przemocą w rodzinie</w:t>
      </w:r>
    </w:p>
    <w:p w:rsidR="00502F9A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objęcie opieką pedagoga uczniów – świadków przemocy w rodzinie,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udzielenie porad i konsultacji osobom dotkniętym przemocą w rodzinie,</w:t>
      </w:r>
    </w:p>
    <w:p w:rsidR="00502F9A" w:rsidRDefault="00502F9A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</w:t>
      </w:r>
      <w:r w:rsidR="00BF7D78">
        <w:rPr>
          <w:rFonts w:cs="Times New Roman"/>
          <w:sz w:val="24"/>
        </w:rPr>
        <w:t>j oraz pracy socjalnej,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wszczynanie procedury „Niebieskie Karty” w rodzinach , w których stwierdzono przemoc,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odwiedziny rodzin objętych procedurą i sprawdzanie stanu bezpieczeństwa ofiar przemocy,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wszczynanie postępowań karnych „ z urzędu’’ w sprawach podejrzenia stosowania przemocy w rodzinie,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kierowanie wniosków do GKRPA wobec osób stosujących przemoc,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wizyty i nadzór dzielnicowego w rodzinach, w których nie stwierdzono przemocy a istnieje konflikt mogący doprowadzić do stosowania przemocy.</w:t>
      </w:r>
    </w:p>
    <w:p w:rsid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CEL V: ZINTEGROWANIE ŚRODOWISK I DZIAŁAŃ NA RZECZ OGRANICZENIA </w:t>
      </w:r>
      <w:r w:rsidR="00072B07">
        <w:rPr>
          <w:rFonts w:cs="Times New Roman"/>
          <w:b/>
          <w:sz w:val="24"/>
        </w:rPr>
        <w:t xml:space="preserve">ZJAWISKA </w:t>
      </w:r>
      <w:r>
        <w:rPr>
          <w:rFonts w:cs="Times New Roman"/>
          <w:b/>
          <w:sz w:val="24"/>
        </w:rPr>
        <w:t>PRZEMOCY W RODZINIE</w:t>
      </w:r>
    </w:p>
    <w:p w:rsidR="00BF7D78" w:rsidRDefault="006B2C6C" w:rsidP="00232C2E">
      <w:pPr>
        <w:pStyle w:val="NormalnyWeb"/>
        <w:spacing w:line="360" w:lineRule="auto"/>
        <w:ind w:right="565"/>
        <w:jc w:val="both"/>
      </w:pPr>
      <w:r w:rsidRPr="006B2C6C"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</w:p>
    <w:p w:rsidR="006B2C6C" w:rsidRPr="006B2C6C" w:rsidRDefault="00AE70CC" w:rsidP="00232C2E">
      <w:pPr>
        <w:pStyle w:val="NormalnyWeb"/>
        <w:spacing w:line="360" w:lineRule="auto"/>
        <w:ind w:right="565"/>
        <w:jc w:val="both"/>
      </w:pPr>
      <w:r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 Po</w:t>
      </w:r>
      <w:r w:rsidR="006B2C6C">
        <w:t xml:space="preserve">mocy Społecznej, Policji, </w:t>
      </w:r>
      <w:r w:rsidR="006B2C6C">
        <w:lastRenderedPageBreak/>
        <w:t>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232C2E">
      <w:pPr>
        <w:pStyle w:val="NormalnyWeb"/>
        <w:spacing w:line="360" w:lineRule="auto"/>
        <w:ind w:right="565"/>
        <w:jc w:val="both"/>
      </w:pPr>
      <w:r>
        <w:t>-</w:t>
      </w:r>
      <w:r w:rsidR="006B2C6C" w:rsidRPr="006B2C6C">
        <w:t xml:space="preserve"> Zespół podejmował działania w ramach procedury Niebieskiej Karty w celu zdiagnozowania problemu, ustalenia strategii pomocowych oraz monitorowania sytuacji rodzin w których dochodzi do przemocy.</w:t>
      </w:r>
    </w:p>
    <w:p w:rsidR="006B2C6C" w:rsidRDefault="00AE70CC" w:rsidP="00232C2E">
      <w:pPr>
        <w:pStyle w:val="NormalnyWeb"/>
        <w:spacing w:line="360" w:lineRule="auto"/>
        <w:ind w:right="565"/>
        <w:jc w:val="both"/>
      </w:pPr>
      <w:r>
        <w:t>- c</w:t>
      </w:r>
      <w:r w:rsidR="006B2C6C" w:rsidRPr="006B2C6C">
        <w:t xml:space="preserve">złonkowie zespołu diagnozowali sytuację w poszczególnych rodzinach, wymieniali się informacjami, omawiali możliwości udzielania </w:t>
      </w:r>
      <w:r w:rsidR="00BF7D78">
        <w:t>odpowiedniego wsparcia rodzinie</w:t>
      </w:r>
      <w:r w:rsidR="00072B07">
        <w:t>.</w:t>
      </w:r>
    </w:p>
    <w:p w:rsidR="00BF7D78" w:rsidRPr="006B2C6C" w:rsidRDefault="00BF7D78" w:rsidP="00232C2E">
      <w:pPr>
        <w:pStyle w:val="NormalnyWeb"/>
        <w:spacing w:line="360" w:lineRule="auto"/>
        <w:ind w:right="565"/>
        <w:jc w:val="both"/>
      </w:pPr>
    </w:p>
    <w:p w:rsidR="006B2C6C" w:rsidRDefault="00072B07" w:rsidP="00232C2E">
      <w:pPr>
        <w:pStyle w:val="Akapitzlist"/>
        <w:tabs>
          <w:tab w:val="left" w:pos="284"/>
        </w:tabs>
        <w:spacing w:after="100" w:afterAutospacing="1" w:line="360" w:lineRule="auto"/>
        <w:ind w:left="0" w:right="5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Przewodniczący LZI</w:t>
      </w:r>
    </w:p>
    <w:p w:rsidR="00072B07" w:rsidRPr="006B2C6C" w:rsidRDefault="00072B07" w:rsidP="00232C2E">
      <w:pPr>
        <w:pStyle w:val="Akapitzlist"/>
        <w:tabs>
          <w:tab w:val="left" w:pos="284"/>
        </w:tabs>
        <w:spacing w:after="100" w:afterAutospacing="1" w:line="360" w:lineRule="auto"/>
        <w:ind w:left="0" w:right="5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Bożena Piszczatowska</w:t>
      </w:r>
    </w:p>
    <w:sectPr w:rsidR="00072B07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36" w:rsidRDefault="003E7436">
      <w:r>
        <w:separator/>
      </w:r>
    </w:p>
  </w:endnote>
  <w:endnote w:type="continuationSeparator" w:id="0">
    <w:p w:rsidR="003E7436" w:rsidRDefault="003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D6D8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36" w:rsidRDefault="003E7436">
      <w:r>
        <w:separator/>
      </w:r>
    </w:p>
  </w:footnote>
  <w:footnote w:type="continuationSeparator" w:id="0">
    <w:p w:rsidR="003E7436" w:rsidRDefault="003E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216C9"/>
    <w:rsid w:val="00034641"/>
    <w:rsid w:val="00066ABF"/>
    <w:rsid w:val="00072B07"/>
    <w:rsid w:val="00103ED9"/>
    <w:rsid w:val="00151AB0"/>
    <w:rsid w:val="00162A46"/>
    <w:rsid w:val="00183428"/>
    <w:rsid w:val="001B537E"/>
    <w:rsid w:val="001C3694"/>
    <w:rsid w:val="001E4737"/>
    <w:rsid w:val="00232C2E"/>
    <w:rsid w:val="0025186A"/>
    <w:rsid w:val="0028627A"/>
    <w:rsid w:val="00302C46"/>
    <w:rsid w:val="003072B1"/>
    <w:rsid w:val="00324365"/>
    <w:rsid w:val="00352E09"/>
    <w:rsid w:val="003551FC"/>
    <w:rsid w:val="003B3F24"/>
    <w:rsid w:val="003D3BE6"/>
    <w:rsid w:val="003E7436"/>
    <w:rsid w:val="00456DCB"/>
    <w:rsid w:val="004C1BE8"/>
    <w:rsid w:val="004C4AE3"/>
    <w:rsid w:val="004D6D87"/>
    <w:rsid w:val="00502F9A"/>
    <w:rsid w:val="00542696"/>
    <w:rsid w:val="0056062C"/>
    <w:rsid w:val="005C7D8D"/>
    <w:rsid w:val="00654EE8"/>
    <w:rsid w:val="006B2C6C"/>
    <w:rsid w:val="007F1647"/>
    <w:rsid w:val="0086095B"/>
    <w:rsid w:val="008E057B"/>
    <w:rsid w:val="009C1CE1"/>
    <w:rsid w:val="009D194F"/>
    <w:rsid w:val="00A024CC"/>
    <w:rsid w:val="00A5276E"/>
    <w:rsid w:val="00A77C10"/>
    <w:rsid w:val="00A935F7"/>
    <w:rsid w:val="00AE05F0"/>
    <w:rsid w:val="00AE70CC"/>
    <w:rsid w:val="00AF1D3E"/>
    <w:rsid w:val="00B23BE2"/>
    <w:rsid w:val="00B445FE"/>
    <w:rsid w:val="00B62CD4"/>
    <w:rsid w:val="00BA70B2"/>
    <w:rsid w:val="00BB0F65"/>
    <w:rsid w:val="00BC5DDE"/>
    <w:rsid w:val="00BD2E82"/>
    <w:rsid w:val="00BD64D6"/>
    <w:rsid w:val="00BE5D0B"/>
    <w:rsid w:val="00BF7D78"/>
    <w:rsid w:val="00CA7ABF"/>
    <w:rsid w:val="00D2105B"/>
    <w:rsid w:val="00D21D4D"/>
    <w:rsid w:val="00D3487D"/>
    <w:rsid w:val="00D72DB0"/>
    <w:rsid w:val="00D86D06"/>
    <w:rsid w:val="00DD342D"/>
    <w:rsid w:val="00E03805"/>
    <w:rsid w:val="00EE0FD0"/>
    <w:rsid w:val="00F0654A"/>
    <w:rsid w:val="00F14827"/>
    <w:rsid w:val="00F2787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 Piszczatowska</cp:lastModifiedBy>
  <cp:revision>33</cp:revision>
  <cp:lastPrinted>2021-03-11T13:45:00Z</cp:lastPrinted>
  <dcterms:created xsi:type="dcterms:W3CDTF">2017-01-19T07:57:00Z</dcterms:created>
  <dcterms:modified xsi:type="dcterms:W3CDTF">2021-03-11T13:45:00Z</dcterms:modified>
</cp:coreProperties>
</file>